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6A2C94" w14:textId="040E5E61" w:rsidR="004C3561" w:rsidRDefault="002C6870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bookmarkStart w:id="0" w:name="_GoBack"/>
      <w:bookmarkEnd w:id="0"/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4C3561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Referencakrajnjebiljek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45C9CBD4" w14:textId="77777777" w:rsidR="00654677" w:rsidRDefault="00654677" w:rsidP="00654677">
      <w:pPr>
        <w:pStyle w:val="Tekstkomentar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4BE3D3C0" w14:textId="179AF583" w:rsidR="00654677" w:rsidRDefault="00654677" w:rsidP="00654677">
      <w:pPr>
        <w:pStyle w:val="Tekstkomentar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>
        <w:rPr>
          <w:rFonts w:ascii="Verdana" w:hAnsi="Verdana" w:cs="Calibri"/>
          <w:lang w:val="en-GB"/>
        </w:rPr>
        <w:t xml:space="preserve">physical </w:t>
      </w:r>
      <w:r w:rsidR="002C6870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7E3F3859" w14:textId="77777777" w:rsidR="00654677" w:rsidRDefault="00654677" w:rsidP="00654677">
      <w:pPr>
        <w:pStyle w:val="Tekstkomentar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5A61B919" w14:textId="77777777" w:rsidR="00654677" w:rsidRDefault="00654677" w:rsidP="00654677">
      <w:pPr>
        <w:pStyle w:val="Tekstkomentar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7206DD34" w14:textId="77777777" w:rsidR="00654677" w:rsidRDefault="00654677" w:rsidP="00654677">
      <w:pPr>
        <w:pStyle w:val="Tekstkomentara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0C610E07" w14:textId="32DE0F26" w:rsidR="00654677" w:rsidRDefault="00654677" w:rsidP="00654677">
      <w:pPr>
        <w:pStyle w:val="Tekstkomentar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0BF7E399" w14:textId="77777777" w:rsidR="00654677" w:rsidRDefault="00654677" w:rsidP="00654677">
      <w:pPr>
        <w:pStyle w:val="Tekstkomentar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p w14:paraId="5D72C548" w14:textId="5A6511D2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19"/>
        <w:gridCol w:w="2160"/>
        <w:gridCol w:w="2274"/>
        <w:gridCol w:w="2119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Referencakrajnjebiljek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Referencakrajnjebiljeke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3FB99DAA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654677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65467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654677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65467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654677">
              <w:rPr>
                <w:rFonts w:ascii="Verdana" w:hAnsi="Verdana" w:cs="Arial"/>
                <w:sz w:val="20"/>
                <w:lang w:val="en-GB"/>
              </w:rPr>
              <w:t>20../20..</w:t>
            </w:r>
          </w:p>
        </w:tc>
      </w:tr>
      <w:tr w:rsidR="00CC707F" w:rsidRPr="007673FA" w14:paraId="5D72C55C" w14:textId="77777777" w:rsidTr="00654677">
        <w:trPr>
          <w:trHeight w:val="276"/>
        </w:trPr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Referencakrajnjebiljeke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Referencakrajnjebiljeke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Referencakrajnjebiljeke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55"/>
        <w:gridCol w:w="2304"/>
        <w:gridCol w:w="2116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654677">
        <w:trPr>
          <w:trHeight w:val="404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654677">
        <w:trPr>
          <w:trHeight w:val="518"/>
        </w:trPr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90" w14:textId="7047F042" w:rsidR="00377526" w:rsidRPr="00E02718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B225F8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B225F8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654677">
      <w:pPr>
        <w:pStyle w:val="Text4"/>
        <w:pBdr>
          <w:bottom w:val="single" w:sz="6" w:space="0" w:color="auto"/>
        </w:pBdr>
        <w:ind w:left="0"/>
        <w:rPr>
          <w:lang w:val="en-GB"/>
        </w:rPr>
      </w:pPr>
    </w:p>
    <w:p w14:paraId="5D72C597" w14:textId="5ABB528F" w:rsidR="00967A21" w:rsidRDefault="00967A21" w:rsidP="00967A21">
      <w:pPr>
        <w:pStyle w:val="Naslov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>For guidelines, please lo</w:t>
      </w:r>
      <w:r w:rsidR="002C6870">
        <w:rPr>
          <w:rFonts w:ascii="Verdana" w:hAnsi="Verdana" w:cs="Arial"/>
          <w:sz w:val="20"/>
          <w:lang w:val="en-GB"/>
        </w:rPr>
        <w:t>ok at the end notes on page 3.</w:t>
      </w:r>
    </w:p>
    <w:p w14:paraId="19919A95" w14:textId="7E5AE98D" w:rsidR="00F550D9" w:rsidRPr="00F550D9" w:rsidRDefault="00377526" w:rsidP="00F550D9">
      <w:pPr>
        <w:pStyle w:val="Naslov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Naslov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2C6870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2C6870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2C6870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67D2829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654677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2C6870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Referencakrajnjebiljeke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12D901F9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2C6870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Referencafusnot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147DF7" w14:textId="77777777" w:rsidR="00B225F8" w:rsidRDefault="00B225F8">
      <w:r>
        <w:separator/>
      </w:r>
    </w:p>
  </w:endnote>
  <w:endnote w:type="continuationSeparator" w:id="0">
    <w:p w14:paraId="5EFD05C1" w14:textId="77777777" w:rsidR="00B225F8" w:rsidRDefault="00B225F8">
      <w:r>
        <w:continuationSeparator/>
      </w:r>
    </w:p>
  </w:endnote>
  <w:endnote w:id="1">
    <w:p w14:paraId="34985CE8" w14:textId="1665FCC8" w:rsidR="00D97FE7" w:rsidRPr="002A2E71" w:rsidRDefault="00D97FE7" w:rsidP="004A4118">
      <w:pPr>
        <w:pStyle w:val="Tekstkrajnjebiljeke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erencakrajnjebiljek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2A2E71" w:rsidRDefault="00377526" w:rsidP="004A4118">
      <w:pPr>
        <w:pStyle w:val="Tekstkrajnjebiljeke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erencakrajnjebiljek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Tekstkrajnjebiljeke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erencakrajnjebiljeke"/>
          <w:rFonts w:ascii="Verdana" w:hAnsi="Verdana"/>
          <w:sz w:val="16"/>
          <w:szCs w:val="16"/>
        </w:rPr>
        <w:endnoteRef/>
      </w:r>
      <w:r w:rsidRPr="002A2E71">
        <w:rPr>
          <w:rStyle w:val="Referencakrajnjebiljeke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019B0ECA" w:rsidR="00D302B8" w:rsidRPr="002A2E71" w:rsidRDefault="00D302B8" w:rsidP="004A4118">
      <w:pPr>
        <w:pStyle w:val="Tekstkrajnjebiljeke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erencakrajnjebiljek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2C6870">
        <w:rPr>
          <w:rFonts w:ascii="Verdana" w:hAnsi="Verdana"/>
          <w:b/>
          <w:sz w:val="16"/>
          <w:szCs w:val="16"/>
          <w:lang w:val="en-GB"/>
        </w:rPr>
        <w:t>Erasmus c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>. It is only applicable to higher education institutions located in</w:t>
      </w:r>
      <w:r w:rsidR="00EC5ADF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5D72C5CD" w14:textId="77777777" w:rsidR="00377526" w:rsidRPr="002A2E71" w:rsidRDefault="00377526" w:rsidP="004A4118">
      <w:pPr>
        <w:pStyle w:val="Tekstkrajnjebiljeke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erencakrajnjebiljek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iperveza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29355CE6" w:rsidR="009F2721" w:rsidRPr="002A2E71" w:rsidRDefault="009F2721" w:rsidP="004A4118">
      <w:pPr>
        <w:pStyle w:val="Tekstkrajnjebiljeke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erencakrajnjebiljek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</w:t>
      </w:r>
      <w:r w:rsidR="00EC5ADF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2A32932D" w14:textId="6AFFC985" w:rsidR="008F1CA2" w:rsidRPr="008F1CA2" w:rsidRDefault="008F1CA2" w:rsidP="004A4118">
      <w:pPr>
        <w:pStyle w:val="Tekstkrajnjebiljeke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erencakrajnjebiljek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</w:t>
      </w:r>
      <w:r w:rsidR="00EC5ADF">
        <w:rPr>
          <w:rFonts w:ascii="Verdana" w:hAnsi="Verdana" w:cs="Calibri"/>
          <w:sz w:val="16"/>
          <w:szCs w:val="16"/>
          <w:lang w:val="en-GB"/>
        </w:rPr>
        <w:t xml:space="preserve"> third coutnries not associated to the programme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EC5ADF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>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>Certificates of attendance can be provided electronically or through any other means accessible to the staff memb</w:t>
      </w:r>
      <w:r w:rsidR="00FF584C">
        <w:rPr>
          <w:rFonts w:ascii="Verdana" w:hAnsi="Verdana"/>
          <w:sz w:val="16"/>
          <w:szCs w:val="16"/>
          <w:lang w:val="en-GB"/>
        </w:rPr>
        <w:t>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187395A4" w:rsidR="009F32D0" w:rsidRDefault="009F32D0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5DF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5" w14:textId="77777777" w:rsidR="005655B4" w:rsidRDefault="005655B4">
    <w:pPr>
      <w:pStyle w:val="Podnoje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D3822B" w14:textId="77777777" w:rsidR="00B225F8" w:rsidRDefault="00B225F8">
      <w:r>
        <w:separator/>
      </w:r>
    </w:p>
  </w:footnote>
  <w:footnote w:type="continuationSeparator" w:id="0">
    <w:p w14:paraId="0DEC4173" w14:textId="77777777" w:rsidR="00B225F8" w:rsidRDefault="00B225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0ADB2CF8" w:rsidR="00E01AAA" w:rsidRPr="00AD66BB" w:rsidRDefault="00E01AAA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1558D2AE" w:rsidR="00E01AAA" w:rsidRPr="00967BFC" w:rsidRDefault="002C6870" w:rsidP="00C05937">
          <w:pPr>
            <w:pStyle w:val="ZDGName"/>
            <w:rPr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hr-HR" w:eastAsia="hr-HR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 wp14:anchorId="5D72C5C7" wp14:editId="3B1D486A">
                    <wp:simplePos x="0" y="0"/>
                    <wp:positionH relativeFrom="column">
                      <wp:posOffset>-676416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259778B8" w:rsid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</w:p>
                              <w:p w14:paraId="3EFEF253" w14:textId="6CDB27DE" w:rsidR="002C6870" w:rsidRPr="00AD66BB" w:rsidRDefault="002C687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Erasmus+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4" w14:textId="485FAFE6" w:rsidR="00AD66BB" w:rsidRPr="00AD66BB" w:rsidRDefault="007967A9" w:rsidP="002C6870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margin-left:-53.25pt;margin-top:2.25pt;width:136.1pt;height:44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" filled="f" stroked="f">
                    <v:textbox>
                      <w:txbxContent>
                        <w:p w14:paraId="5D72C5D1" w14:textId="259778B8" w:rsid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</w:p>
                        <w:p w14:paraId="3EFEF253" w14:textId="6CDB27DE" w:rsidR="002C6870" w:rsidRPr="00AD66BB" w:rsidRDefault="002C687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4" w14:textId="485FAFE6" w:rsidR="00AD66BB" w:rsidRPr="00AD66BB" w:rsidRDefault="007967A9" w:rsidP="002C6870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5D72C5C2" w14:textId="77777777" w:rsidR="00506408" w:rsidRPr="00495B18" w:rsidRDefault="00506408" w:rsidP="00967BFC">
    <w:pPr>
      <w:pStyle w:val="Zaglavlje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4" w14:textId="77777777" w:rsidR="00506408" w:rsidRPr="00865FC1" w:rsidRDefault="00506408" w:rsidP="00E01AAA">
    <w:pPr>
      <w:pStyle w:val="Zaglavlje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Brojevi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Grafikeoznak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Brojevi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Naslov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slov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slov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slov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Brojevi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Brojevi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Grafikeoznake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Grafikeoznake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Grafikeoznake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Grafikeoznake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Brojevi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Reetkatablice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C6870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5DF9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467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25F8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03AD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5ADF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84C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72C545"/>
  <w15:docId w15:val="{A28D27E7-02FF-4C80-B408-99EE1B13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slov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slov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slov3">
    <w:name w:val="heading 3"/>
    <w:basedOn w:val="Normal"/>
    <w:next w:val="Text3"/>
    <w:link w:val="Naslov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slov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Naslov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slov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slov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slov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slov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kteksta">
    <w:name w:val="Block Text"/>
    <w:basedOn w:val="Normal"/>
    <w:pPr>
      <w:spacing w:after="120"/>
      <w:ind w:left="1440" w:right="1440"/>
    </w:pPr>
  </w:style>
  <w:style w:type="paragraph" w:styleId="Tijeloteksta">
    <w:name w:val="Body Text"/>
    <w:basedOn w:val="Normal"/>
    <w:pPr>
      <w:spacing w:after="120"/>
    </w:pPr>
  </w:style>
  <w:style w:type="paragraph" w:styleId="Tijeloteksta2">
    <w:name w:val="Body Text 2"/>
    <w:basedOn w:val="Normal"/>
    <w:pPr>
      <w:spacing w:after="120" w:line="480" w:lineRule="auto"/>
    </w:pPr>
  </w:style>
  <w:style w:type="paragraph" w:styleId="Tijeloteksta3">
    <w:name w:val="Body Text 3"/>
    <w:basedOn w:val="Normal"/>
    <w:pPr>
      <w:spacing w:after="120"/>
    </w:pPr>
    <w:rPr>
      <w:sz w:val="16"/>
    </w:rPr>
  </w:style>
  <w:style w:type="paragraph" w:styleId="Tijeloteksta-prvauvlaka">
    <w:name w:val="Body Text First Indent"/>
    <w:basedOn w:val="Tijeloteksta"/>
    <w:pPr>
      <w:ind w:firstLine="210"/>
    </w:pPr>
  </w:style>
  <w:style w:type="paragraph" w:styleId="Uvuenotijeloteksta">
    <w:name w:val="Body Text Indent"/>
    <w:basedOn w:val="Normal"/>
    <w:pPr>
      <w:spacing w:after="120"/>
      <w:ind w:left="283"/>
    </w:pPr>
  </w:style>
  <w:style w:type="paragraph" w:styleId="Tijeloteksta-prvauvlaka2">
    <w:name w:val="Body Text First Indent 2"/>
    <w:basedOn w:val="Uvuenotijeloteksta"/>
    <w:pPr>
      <w:ind w:firstLine="210"/>
    </w:pPr>
  </w:style>
  <w:style w:type="paragraph" w:styleId="Tijeloteksta-uvlaka2">
    <w:name w:val="Body Text Indent 2"/>
    <w:basedOn w:val="Normal"/>
    <w:pPr>
      <w:spacing w:after="120" w:line="480" w:lineRule="auto"/>
      <w:ind w:left="283"/>
    </w:pPr>
  </w:style>
  <w:style w:type="paragraph" w:styleId="Tijeloteksta-uvlaka3">
    <w:name w:val="Body Text Indent 3"/>
    <w:basedOn w:val="Normal"/>
    <w:pPr>
      <w:spacing w:after="120"/>
      <w:ind w:left="283"/>
    </w:pPr>
    <w:rPr>
      <w:sz w:val="16"/>
    </w:rPr>
  </w:style>
  <w:style w:type="paragraph" w:styleId="Opisslike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Naslov1"/>
    <w:pPr>
      <w:keepNext/>
      <w:spacing w:after="480"/>
      <w:jc w:val="center"/>
    </w:pPr>
    <w:rPr>
      <w:b/>
      <w:smallCaps/>
      <w:sz w:val="28"/>
    </w:rPr>
  </w:style>
  <w:style w:type="paragraph" w:styleId="Zavretak">
    <w:name w:val="Closing"/>
    <w:basedOn w:val="Normal"/>
    <w:pPr>
      <w:ind w:left="4252"/>
    </w:pPr>
  </w:style>
  <w:style w:type="paragraph" w:styleId="Tekstkomentara">
    <w:name w:val="annotation text"/>
    <w:basedOn w:val="Normal"/>
    <w:link w:val="TekstkomentaraChar"/>
    <w:rPr>
      <w:sz w:val="20"/>
    </w:rPr>
  </w:style>
  <w:style w:type="paragraph" w:styleId="Datum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Kartadokumenta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krajnjebiljeke">
    <w:name w:val="endnote text"/>
    <w:basedOn w:val="Normal"/>
    <w:link w:val="TekstkrajnjebiljekeChar"/>
    <w:semiHidden/>
    <w:rPr>
      <w:sz w:val="20"/>
    </w:rPr>
  </w:style>
  <w:style w:type="paragraph" w:styleId="Adresaomotnice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Povratnaomotnica">
    <w:name w:val="envelope return"/>
    <w:basedOn w:val="Normal"/>
    <w:pPr>
      <w:spacing w:after="0"/>
    </w:pPr>
    <w:rPr>
      <w:sz w:val="20"/>
    </w:rPr>
  </w:style>
  <w:style w:type="paragraph" w:styleId="Podnoje">
    <w:name w:val="footer"/>
    <w:basedOn w:val="Normal"/>
    <w:link w:val="Podnoje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kstfusnote">
    <w:name w:val="footnote text"/>
    <w:basedOn w:val="Normal"/>
    <w:pPr>
      <w:ind w:left="357" w:hanging="357"/>
    </w:pPr>
    <w:rPr>
      <w:sz w:val="20"/>
    </w:rPr>
  </w:style>
  <w:style w:type="paragraph" w:styleId="Zaglavlje">
    <w:name w:val="header"/>
    <w:basedOn w:val="Normal"/>
    <w:link w:val="Zaglavlje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"/>
    <w:next w:val="Normal"/>
    <w:autoRedefine/>
    <w:semiHidden/>
    <w:pPr>
      <w:ind w:left="240" w:hanging="240"/>
    </w:pPr>
  </w:style>
  <w:style w:type="paragraph" w:styleId="Indeks2">
    <w:name w:val="index 2"/>
    <w:basedOn w:val="Normal"/>
    <w:next w:val="Normal"/>
    <w:autoRedefine/>
    <w:semiHidden/>
    <w:pPr>
      <w:ind w:left="480" w:hanging="240"/>
    </w:pPr>
  </w:style>
  <w:style w:type="paragraph" w:styleId="Indeks3">
    <w:name w:val="index 3"/>
    <w:basedOn w:val="Normal"/>
    <w:next w:val="Normal"/>
    <w:autoRedefine/>
    <w:semiHidden/>
    <w:pPr>
      <w:ind w:left="720" w:hanging="240"/>
    </w:pPr>
  </w:style>
  <w:style w:type="paragraph" w:styleId="Indeks4">
    <w:name w:val="index 4"/>
    <w:basedOn w:val="Normal"/>
    <w:next w:val="Normal"/>
    <w:autoRedefine/>
    <w:semiHidden/>
    <w:pPr>
      <w:ind w:left="960" w:hanging="240"/>
    </w:pPr>
  </w:style>
  <w:style w:type="paragraph" w:styleId="Indeks5">
    <w:name w:val="index 5"/>
    <w:basedOn w:val="Normal"/>
    <w:next w:val="Normal"/>
    <w:autoRedefine/>
    <w:semiHidden/>
    <w:pPr>
      <w:ind w:left="1200" w:hanging="240"/>
    </w:pPr>
  </w:style>
  <w:style w:type="paragraph" w:styleId="Indeks6">
    <w:name w:val="index 6"/>
    <w:basedOn w:val="Normal"/>
    <w:next w:val="Normal"/>
    <w:autoRedefine/>
    <w:semiHidden/>
    <w:pPr>
      <w:ind w:left="1440" w:hanging="240"/>
    </w:pPr>
  </w:style>
  <w:style w:type="paragraph" w:styleId="Indeks7">
    <w:name w:val="index 7"/>
    <w:basedOn w:val="Normal"/>
    <w:next w:val="Normal"/>
    <w:autoRedefine/>
    <w:semiHidden/>
    <w:pPr>
      <w:ind w:left="1680" w:hanging="240"/>
    </w:pPr>
  </w:style>
  <w:style w:type="paragraph" w:styleId="Indeks8">
    <w:name w:val="index 8"/>
    <w:basedOn w:val="Normal"/>
    <w:next w:val="Normal"/>
    <w:autoRedefine/>
    <w:semiHidden/>
    <w:pPr>
      <w:ind w:left="1920" w:hanging="240"/>
    </w:pPr>
  </w:style>
  <w:style w:type="paragraph" w:styleId="Indeks9">
    <w:name w:val="index 9"/>
    <w:basedOn w:val="Normal"/>
    <w:next w:val="Normal"/>
    <w:autoRedefine/>
    <w:semiHidden/>
    <w:pPr>
      <w:ind w:left="2160" w:hanging="240"/>
    </w:pPr>
  </w:style>
  <w:style w:type="paragraph" w:styleId="Naslovindeksa">
    <w:name w:val="index heading"/>
    <w:basedOn w:val="Normal"/>
    <w:next w:val="Indeks1"/>
    <w:semiHidden/>
    <w:rPr>
      <w:rFonts w:ascii="Arial" w:hAnsi="Arial"/>
      <w:b/>
    </w:rPr>
  </w:style>
  <w:style w:type="paragraph" w:styleId="Popis">
    <w:name w:val="List"/>
    <w:basedOn w:val="Normal"/>
    <w:pPr>
      <w:ind w:left="283" w:hanging="283"/>
    </w:pPr>
  </w:style>
  <w:style w:type="paragraph" w:styleId="Popis2">
    <w:name w:val="List 2"/>
    <w:basedOn w:val="Normal"/>
    <w:pPr>
      <w:ind w:left="566" w:hanging="283"/>
    </w:pPr>
  </w:style>
  <w:style w:type="paragraph" w:styleId="Popis3">
    <w:name w:val="List 3"/>
    <w:basedOn w:val="Normal"/>
    <w:pPr>
      <w:ind w:left="849" w:hanging="283"/>
    </w:pPr>
  </w:style>
  <w:style w:type="paragraph" w:styleId="Popis4">
    <w:name w:val="List 4"/>
    <w:basedOn w:val="Normal"/>
    <w:pPr>
      <w:ind w:left="1132" w:hanging="283"/>
    </w:pPr>
  </w:style>
  <w:style w:type="paragraph" w:styleId="Popis5">
    <w:name w:val="List 5"/>
    <w:basedOn w:val="Normal"/>
    <w:pPr>
      <w:ind w:left="1415" w:hanging="283"/>
    </w:pPr>
  </w:style>
  <w:style w:type="paragraph" w:styleId="Grafikeoznake">
    <w:name w:val="List Bullet"/>
    <w:basedOn w:val="Normal"/>
    <w:pPr>
      <w:numPr>
        <w:numId w:val="4"/>
      </w:numPr>
    </w:pPr>
  </w:style>
  <w:style w:type="paragraph" w:styleId="Grafikeoznake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Grafikeoznake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Grafikeoznake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Grafikeoznake5">
    <w:name w:val="List Bullet 5"/>
    <w:basedOn w:val="Normal"/>
    <w:autoRedefine/>
    <w:pPr>
      <w:numPr>
        <w:numId w:val="1"/>
      </w:numPr>
    </w:pPr>
  </w:style>
  <w:style w:type="paragraph" w:styleId="Nastavakpopisa">
    <w:name w:val="List Continue"/>
    <w:basedOn w:val="Normal"/>
    <w:pPr>
      <w:spacing w:after="120"/>
      <w:ind w:left="283"/>
    </w:pPr>
  </w:style>
  <w:style w:type="paragraph" w:styleId="Nastavakpopisa2">
    <w:name w:val="List Continue 2"/>
    <w:basedOn w:val="Normal"/>
    <w:pPr>
      <w:spacing w:after="120"/>
      <w:ind w:left="566"/>
    </w:pPr>
  </w:style>
  <w:style w:type="paragraph" w:styleId="Nastavakpopisa3">
    <w:name w:val="List Continue 3"/>
    <w:basedOn w:val="Normal"/>
    <w:pPr>
      <w:spacing w:after="120"/>
      <w:ind w:left="849"/>
    </w:pPr>
  </w:style>
  <w:style w:type="paragraph" w:styleId="Nastavakpopisa4">
    <w:name w:val="List Continue 4"/>
    <w:basedOn w:val="Normal"/>
    <w:pPr>
      <w:spacing w:after="120"/>
      <w:ind w:left="1132"/>
    </w:pPr>
  </w:style>
  <w:style w:type="paragraph" w:styleId="Nastavakpopisa5">
    <w:name w:val="List Continue 5"/>
    <w:basedOn w:val="Normal"/>
    <w:pPr>
      <w:spacing w:after="120"/>
      <w:ind w:left="1415"/>
    </w:pPr>
  </w:style>
  <w:style w:type="paragraph" w:styleId="Brojevi">
    <w:name w:val="List Number"/>
    <w:basedOn w:val="Normal"/>
    <w:pPr>
      <w:numPr>
        <w:numId w:val="14"/>
      </w:numPr>
    </w:pPr>
  </w:style>
  <w:style w:type="paragraph" w:styleId="Brojevi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Brojevi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Brojevi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Brojevi5">
    <w:name w:val="List Number 5"/>
    <w:basedOn w:val="Normal"/>
    <w:pPr>
      <w:numPr>
        <w:numId w:val="2"/>
      </w:numPr>
    </w:pPr>
  </w:style>
  <w:style w:type="paragraph" w:styleId="Tekstmakronaredbe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Zaglavljeporuk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Obinouvueno">
    <w:name w:val="Normal Indent"/>
    <w:basedOn w:val="Normal"/>
    <w:link w:val="ObinouvuenoChar"/>
    <w:pPr>
      <w:ind w:left="720"/>
    </w:pPr>
    <w:rPr>
      <w:lang w:eastAsia="x-none"/>
    </w:rPr>
  </w:style>
  <w:style w:type="paragraph" w:styleId="Naslovbiljeke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slov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slov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slov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slov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Obinitekst">
    <w:name w:val="Plain Text"/>
    <w:basedOn w:val="Normal"/>
    <w:rPr>
      <w:rFonts w:ascii="Courier New" w:hAnsi="Courier New"/>
      <w:sz w:val="20"/>
    </w:rPr>
  </w:style>
  <w:style w:type="paragraph" w:styleId="Pozdrav">
    <w:name w:val="Salutation"/>
    <w:basedOn w:val="Normal"/>
    <w:next w:val="Normal"/>
  </w:style>
  <w:style w:type="paragraph" w:styleId="Potpis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naslov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icaizvora">
    <w:name w:val="table of authorities"/>
    <w:basedOn w:val="Normal"/>
    <w:next w:val="Normal"/>
    <w:semiHidden/>
    <w:pPr>
      <w:ind w:left="240" w:hanging="240"/>
    </w:pPr>
  </w:style>
  <w:style w:type="paragraph" w:styleId="Tablicaslika">
    <w:name w:val="table of figures"/>
    <w:basedOn w:val="Normal"/>
    <w:next w:val="Normal"/>
    <w:semiHidden/>
    <w:pPr>
      <w:ind w:left="480" w:hanging="480"/>
    </w:pPr>
  </w:style>
  <w:style w:type="paragraph" w:styleId="Naslov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Naslovtabliceizvora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Sadraj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adraj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adraj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adraj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adraj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adraj6">
    <w:name w:val="toc 6"/>
    <w:basedOn w:val="Normal"/>
    <w:next w:val="Normal"/>
    <w:autoRedefine/>
    <w:semiHidden/>
    <w:pPr>
      <w:ind w:left="1200"/>
    </w:pPr>
  </w:style>
  <w:style w:type="paragraph" w:styleId="Sadraj7">
    <w:name w:val="toc 7"/>
    <w:basedOn w:val="Normal"/>
    <w:next w:val="Normal"/>
    <w:autoRedefine/>
    <w:semiHidden/>
    <w:pPr>
      <w:ind w:left="1440"/>
    </w:pPr>
  </w:style>
  <w:style w:type="paragraph" w:styleId="Sadraj8">
    <w:name w:val="toc 8"/>
    <w:basedOn w:val="Normal"/>
    <w:next w:val="Normal"/>
    <w:autoRedefine/>
    <w:semiHidden/>
    <w:pPr>
      <w:ind w:left="1680"/>
    </w:pPr>
  </w:style>
  <w:style w:type="paragraph" w:styleId="Sadraj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Naslov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veza">
    <w:name w:val="Hyperlink"/>
    <w:rsid w:val="006914AD"/>
    <w:rPr>
      <w:color w:val="0000FF"/>
      <w:u w:val="single"/>
    </w:rPr>
  </w:style>
  <w:style w:type="character" w:styleId="Referencafusnote">
    <w:name w:val="footnote reference"/>
    <w:rsid w:val="00CD08CF"/>
    <w:rPr>
      <w:vertAlign w:val="superscript"/>
    </w:rPr>
  </w:style>
  <w:style w:type="table" w:styleId="Srednjareetka3-Isticanje2">
    <w:name w:val="Medium Grid 3 Accent 2"/>
    <w:basedOn w:val="Obinatablica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balonia">
    <w:name w:val="Balloon Text"/>
    <w:basedOn w:val="Normal"/>
    <w:link w:val="Tekstbalonia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odnoje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odnoje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odnojeChar">
    <w:name w:val="Podnožje Char"/>
    <w:link w:val="Podnoje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odnoje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odnoje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ZaglavljeChar">
    <w:name w:val="Zaglavlje Char"/>
    <w:link w:val="Zaglavlj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Obinouvueno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ObinouvuenoChar">
    <w:name w:val="Obično uvučeno Char"/>
    <w:link w:val="Obinouvueno"/>
    <w:rsid w:val="007A4813"/>
    <w:rPr>
      <w:sz w:val="24"/>
      <w:lang w:val="fr-FR"/>
    </w:rPr>
  </w:style>
  <w:style w:type="character" w:customStyle="1" w:styleId="Bulletpoint1Char">
    <w:name w:val="Bullet point1 Char"/>
    <w:basedOn w:val="Obinouvueno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Obinouvueno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Reetkatablice">
    <w:name w:val="Table Grid"/>
    <w:basedOn w:val="Obinatablica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Obinatablica"/>
    <w:rsid w:val="00EF7057"/>
    <w:tblPr/>
  </w:style>
  <w:style w:type="table" w:styleId="Elegantnatablica">
    <w:name w:val="Table Elegant"/>
    <w:basedOn w:val="Obinatablica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erencakomentara">
    <w:name w:val="annotation reference"/>
    <w:unhideWhenUsed/>
    <w:rsid w:val="00F0066C"/>
    <w:rPr>
      <w:sz w:val="16"/>
      <w:szCs w:val="16"/>
    </w:rPr>
  </w:style>
  <w:style w:type="character" w:customStyle="1" w:styleId="TekstkomentaraChar">
    <w:name w:val="Tekst komentara Char"/>
    <w:link w:val="Tekstkomentar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Tijeloteksta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baloniaChar">
    <w:name w:val="Tekst balončića Char"/>
    <w:link w:val="Tekstbaloni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Odlomakpopisa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PredmetkomentaraChar">
    <w:name w:val="Predmet komentara Char"/>
    <w:link w:val="Predmetkomentara"/>
    <w:uiPriority w:val="99"/>
    <w:rsid w:val="00BA290F"/>
    <w:rPr>
      <w:b/>
      <w:bCs/>
      <w:lang w:val="x-none" w:eastAsia="ar-SA"/>
    </w:rPr>
  </w:style>
  <w:style w:type="paragraph" w:styleId="Revizij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SlijeenaHiperveza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slov3Char">
    <w:name w:val="Naslov 3 Char"/>
    <w:link w:val="Naslov3"/>
    <w:rsid w:val="005D5129"/>
    <w:rPr>
      <w:i/>
      <w:sz w:val="24"/>
      <w:lang w:val="fr-FR" w:eastAsia="en-US"/>
    </w:rPr>
  </w:style>
  <w:style w:type="character" w:styleId="Referencakrajnjebiljeke">
    <w:name w:val="endnote reference"/>
    <w:rsid w:val="007967A9"/>
    <w:rPr>
      <w:vertAlign w:val="superscript"/>
    </w:rPr>
  </w:style>
  <w:style w:type="character" w:customStyle="1" w:styleId="TekstkrajnjebiljekeChar">
    <w:name w:val="Tekst krajnje bilješke Char"/>
    <w:basedOn w:val="Zadanifontodlomka"/>
    <w:link w:val="Tekstkrajnjebiljeke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E7D221B2-C1BE-4194-AED0-A37D50326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391</Words>
  <Characters>2229</Characters>
  <Application>Microsoft Office Word</Application>
  <DocSecurity>0</DocSecurity>
  <PresentationFormat>Microsoft Word 11.0</PresentationFormat>
  <Lines>18</Lines>
  <Paragraphs>5</Paragraphs>
  <ScaleCrop>false</ScaleCrop>
  <HeadingPairs>
    <vt:vector size="10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2615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sainton;Johannes.Gehringer@ec.europa.eu</dc:creator>
  <cp:keywords>EL4</cp:keywords>
  <cp:lastModifiedBy>Brigita Gašparović</cp:lastModifiedBy>
  <cp:revision>2</cp:revision>
  <cp:lastPrinted>2013-11-06T08:46:00Z</cp:lastPrinted>
  <dcterms:created xsi:type="dcterms:W3CDTF">2022-07-15T07:07:00Z</dcterms:created>
  <dcterms:modified xsi:type="dcterms:W3CDTF">2022-07-15T07:07:00Z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